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F24F2" w14:textId="77777777" w:rsidR="00D63121" w:rsidRDefault="00EC1C5F" w:rsidP="00EC1C5F">
      <w:pPr>
        <w:jc w:val="center"/>
      </w:pPr>
      <w:r>
        <w:t>Idaho State Bar</w:t>
      </w:r>
    </w:p>
    <w:p w14:paraId="1A08F656" w14:textId="77777777" w:rsidR="00EC1C5F" w:rsidRDefault="00EC1C5F" w:rsidP="00EC1C5F">
      <w:pPr>
        <w:jc w:val="center"/>
      </w:pPr>
      <w:r>
        <w:t>Environment and Natural Resources Section</w:t>
      </w:r>
    </w:p>
    <w:p w14:paraId="64DF1157" w14:textId="77777777" w:rsidR="00EC1C5F" w:rsidRDefault="00EC1C5F" w:rsidP="00EC1C5F">
      <w:pPr>
        <w:jc w:val="center"/>
      </w:pPr>
    </w:p>
    <w:p w14:paraId="5CA92E1D" w14:textId="77777777" w:rsidR="00EC1C5F" w:rsidRDefault="00EC1C5F" w:rsidP="00EC1C5F">
      <w:pPr>
        <w:jc w:val="center"/>
      </w:pPr>
      <w:r>
        <w:t>Meeting Agenda</w:t>
      </w:r>
    </w:p>
    <w:p w14:paraId="615B03DF" w14:textId="7CABCDF2" w:rsidR="00EC1C5F" w:rsidRDefault="003313A5" w:rsidP="00EC1C5F">
      <w:pPr>
        <w:jc w:val="center"/>
      </w:pPr>
      <w:r>
        <w:t>December 9</w:t>
      </w:r>
      <w:r w:rsidR="00306914">
        <w:t xml:space="preserve">, </w:t>
      </w:r>
      <w:r w:rsidR="0083079C">
        <w:t>2020</w:t>
      </w:r>
    </w:p>
    <w:p w14:paraId="60B9382B" w14:textId="69A220FC" w:rsidR="00C464E2" w:rsidRDefault="00C464E2" w:rsidP="00EC1C5F">
      <w:pPr>
        <w:jc w:val="center"/>
      </w:pPr>
      <w:r>
        <w:t xml:space="preserve">[Meeting via </w:t>
      </w:r>
      <w:r w:rsidR="007A07B1">
        <w:t>Zoom]</w:t>
      </w:r>
    </w:p>
    <w:p w14:paraId="7BB06D15" w14:textId="77777777" w:rsidR="00EC1C5F" w:rsidRDefault="00EC1C5F" w:rsidP="00EC1C5F">
      <w:pPr>
        <w:jc w:val="center"/>
      </w:pPr>
    </w:p>
    <w:p w14:paraId="3A55AE1F" w14:textId="77777777" w:rsidR="00EC1C5F" w:rsidRDefault="00EC1C5F" w:rsidP="00EC1C5F">
      <w:pPr>
        <w:jc w:val="center"/>
      </w:pPr>
    </w:p>
    <w:p w14:paraId="5A571DA6" w14:textId="5A69F9C7" w:rsidR="00306914" w:rsidRPr="00306914" w:rsidRDefault="00306914" w:rsidP="00EC1C5F">
      <w:pPr>
        <w:pStyle w:val="Heading1"/>
      </w:pPr>
      <w:r>
        <w:t>Introduction</w:t>
      </w:r>
      <w:r w:rsidR="007A07B1">
        <w:t xml:space="preserve"> </w:t>
      </w:r>
      <w:r>
        <w:t>(</w:t>
      </w:r>
      <w:r w:rsidR="007A07B1">
        <w:t>Brooks</w:t>
      </w:r>
      <w:r>
        <w:t>)</w:t>
      </w:r>
    </w:p>
    <w:p w14:paraId="0405BFE5" w14:textId="2AE7E55D" w:rsidR="00EC1C5F" w:rsidRDefault="009B5FB2" w:rsidP="00EC1C5F">
      <w:pPr>
        <w:pStyle w:val="Heading1"/>
      </w:pPr>
      <w:r w:rsidRPr="009B5FB2">
        <w:rPr>
          <w:b/>
        </w:rPr>
        <w:t>Action Item</w:t>
      </w:r>
      <w:r>
        <w:t>—</w:t>
      </w:r>
      <w:r w:rsidR="00EC1C5F">
        <w:t xml:space="preserve">Review </w:t>
      </w:r>
      <w:r w:rsidR="0083079C">
        <w:t>and Approve</w:t>
      </w:r>
      <w:r w:rsidR="00306914">
        <w:t xml:space="preserve"> </w:t>
      </w:r>
      <w:r w:rsidR="003313A5">
        <w:t>October 28</w:t>
      </w:r>
      <w:r w:rsidR="00306914">
        <w:t xml:space="preserve">, </w:t>
      </w:r>
      <w:r w:rsidR="0083079C">
        <w:t>20</w:t>
      </w:r>
      <w:r w:rsidR="00C464E2">
        <w:t>20</w:t>
      </w:r>
      <w:r w:rsidR="0083079C">
        <w:t xml:space="preserve"> </w:t>
      </w:r>
      <w:r w:rsidR="00EC1C5F">
        <w:t>Meeting Minutes (</w:t>
      </w:r>
      <w:r w:rsidR="007A07B1">
        <w:t>Brooks</w:t>
      </w:r>
      <w:r w:rsidR="00EC1C5F">
        <w:t>)</w:t>
      </w:r>
    </w:p>
    <w:p w14:paraId="10B690E0" w14:textId="5C925EB2" w:rsidR="005D07DB" w:rsidRDefault="005D07DB" w:rsidP="00EC1C5F">
      <w:pPr>
        <w:pStyle w:val="Heading1"/>
      </w:pPr>
      <w:r>
        <w:t>Treasurer’s Report (Fugate)</w:t>
      </w:r>
    </w:p>
    <w:p w14:paraId="61F9150A" w14:textId="1FC077BB" w:rsidR="003313A5" w:rsidRPr="003313A5" w:rsidRDefault="007A07B1" w:rsidP="003313A5">
      <w:pPr>
        <w:pStyle w:val="Heading1"/>
        <w:rPr>
          <w:bCs/>
        </w:rPr>
      </w:pPr>
      <w:r>
        <w:rPr>
          <w:bCs/>
        </w:rPr>
        <w:t xml:space="preserve">ENR Section CLE </w:t>
      </w:r>
      <w:r w:rsidR="003313A5">
        <w:rPr>
          <w:bCs/>
        </w:rPr>
        <w:t>update</w:t>
      </w:r>
      <w:r>
        <w:rPr>
          <w:bCs/>
        </w:rPr>
        <w:t xml:space="preserve"> (Reagan)</w:t>
      </w:r>
    </w:p>
    <w:p w14:paraId="574FC409" w14:textId="5133B2BC" w:rsidR="003313A5" w:rsidRDefault="003313A5" w:rsidP="007A07B1">
      <w:pPr>
        <w:pStyle w:val="Heading1"/>
      </w:pPr>
      <w:r>
        <w:t>Advocate update (Feldman/Brooks)</w:t>
      </w:r>
    </w:p>
    <w:p w14:paraId="57CA3B29" w14:textId="35BE0EEF" w:rsidR="005D07DB" w:rsidRDefault="005D07DB" w:rsidP="007A07B1">
      <w:pPr>
        <w:pStyle w:val="Heading1"/>
      </w:pPr>
      <w:r>
        <w:t>Brief a</w:t>
      </w:r>
      <w:r w:rsidR="00EC1C5F">
        <w:t>nnouncements (all)</w:t>
      </w:r>
    </w:p>
    <w:p w14:paraId="34D491B7" w14:textId="2CA9D06C" w:rsidR="007A07B1" w:rsidRPr="007A07B1" w:rsidRDefault="007A07B1" w:rsidP="00612F5F">
      <w:pPr>
        <w:pStyle w:val="Heading1"/>
      </w:pPr>
      <w:r>
        <w:t xml:space="preserve">CLE Presentation: </w:t>
      </w:r>
      <w:r w:rsidR="003313A5">
        <w:t>Kathleen Trever, “Handling your first or next Grizzly bear.”</w:t>
      </w:r>
    </w:p>
    <w:sectPr w:rsidR="007A07B1" w:rsidRPr="007A0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619E" w14:textId="77777777" w:rsidR="001B470B" w:rsidRDefault="001B470B">
      <w:r>
        <w:separator/>
      </w:r>
    </w:p>
  </w:endnote>
  <w:endnote w:type="continuationSeparator" w:id="0">
    <w:p w14:paraId="439BB6E1" w14:textId="77777777" w:rsidR="001B470B" w:rsidRDefault="001B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ACB7" w14:textId="77777777" w:rsidR="002F533F" w:rsidRDefault="002F533F" w:rsidP="00026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AC38" w14:textId="77777777" w:rsidR="002F533F" w:rsidRPr="0088410D" w:rsidRDefault="002F533F" w:rsidP="0088410D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7D47" w14:textId="77777777" w:rsidR="002F533F" w:rsidRDefault="002F533F" w:rsidP="006E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BD1D" w14:textId="77777777" w:rsidR="001B470B" w:rsidRDefault="001B470B">
      <w:r>
        <w:separator/>
      </w:r>
    </w:p>
  </w:footnote>
  <w:footnote w:type="continuationSeparator" w:id="0">
    <w:p w14:paraId="024F6F94" w14:textId="77777777" w:rsidR="001B470B" w:rsidRDefault="001B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D1B1" w14:textId="77777777" w:rsidR="00D63121" w:rsidRDefault="00D63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5EC" w14:textId="77777777" w:rsidR="00D63121" w:rsidRDefault="00D63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F397" w14:textId="77777777" w:rsidR="00D63121" w:rsidRDefault="00D63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37BE8"/>
    <w:multiLevelType w:val="multilevel"/>
    <w:tmpl w:val="CB4C97C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360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5760"/>
      </w:pPr>
      <w:rPr>
        <w:rFonts w:hint="default"/>
      </w:rPr>
    </w:lvl>
  </w:abstractNum>
  <w:abstractNum w:abstractNumId="11" w15:restartNumberingAfterBreak="0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2" w15:restartNumberingAfterBreak="0">
    <w:nsid w:val="150065E8"/>
    <w:multiLevelType w:val="multilevel"/>
    <w:tmpl w:val="FD123A6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516E88"/>
    <w:multiLevelType w:val="multilevel"/>
    <w:tmpl w:val="C3DED0C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5" w15:restartNumberingAfterBreak="0">
    <w:nsid w:val="379E658F"/>
    <w:multiLevelType w:val="multilevel"/>
    <w:tmpl w:val="C1BE1DB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3BE1632A"/>
    <w:multiLevelType w:val="multilevel"/>
    <w:tmpl w:val="45786A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EA62A6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C705DF"/>
    <w:multiLevelType w:val="multilevel"/>
    <w:tmpl w:val="648243E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44BD547C"/>
    <w:multiLevelType w:val="multilevel"/>
    <w:tmpl w:val="D68436CC"/>
    <w:styleLink w:val="HHDefaultHeadings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0" w15:restartNumberingAfterBreak="0">
    <w:nsid w:val="44F366BC"/>
    <w:multiLevelType w:val="multilevel"/>
    <w:tmpl w:val="D68436CC"/>
    <w:numStyleLink w:val="HHDefaultHeadings"/>
  </w:abstractNum>
  <w:abstractNum w:abstractNumId="21" w15:restartNumberingAfterBreak="0">
    <w:nsid w:val="47AD75ED"/>
    <w:multiLevelType w:val="multilevel"/>
    <w:tmpl w:val="DC24E93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A072068"/>
    <w:multiLevelType w:val="multilevel"/>
    <w:tmpl w:val="8C8A110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3" w15:restartNumberingAfterBreak="0">
    <w:nsid w:val="4AA01A47"/>
    <w:multiLevelType w:val="multilevel"/>
    <w:tmpl w:val="5BAEB11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C683E51"/>
    <w:multiLevelType w:val="multilevel"/>
    <w:tmpl w:val="C05C33D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7" w15:restartNumberingAfterBreak="0">
    <w:nsid w:val="64136F9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8321D4"/>
    <w:multiLevelType w:val="multilevel"/>
    <w:tmpl w:val="505AF3B4"/>
    <w:styleLink w:val="Headings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0" w:firstLine="5760"/>
      </w:pPr>
      <w:rPr>
        <w:rFonts w:hint="default"/>
      </w:rPr>
    </w:lvl>
  </w:abstractNum>
  <w:abstractNum w:abstractNumId="29" w15:restartNumberingAfterBreak="0">
    <w:nsid w:val="76172813"/>
    <w:multiLevelType w:val="multilevel"/>
    <w:tmpl w:val="64E2AC1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360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6D76C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286E9D"/>
    <w:multiLevelType w:val="multilevel"/>
    <w:tmpl w:val="906291A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0" w:firstLine="360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2" w15:restartNumberingAfterBreak="0">
    <w:nsid w:val="7A404D48"/>
    <w:multiLevelType w:val="multilevel"/>
    <w:tmpl w:val="92BA6C6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4"/>
  </w:num>
  <w:num w:numId="8">
    <w:abstractNumId w:val="30"/>
  </w:num>
  <w:num w:numId="9">
    <w:abstractNumId w:val="17"/>
  </w:num>
  <w:num w:numId="10">
    <w:abstractNumId w:val="27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6"/>
  </w:num>
  <w:num w:numId="18">
    <w:abstractNumId w:val="11"/>
  </w:num>
  <w:num w:numId="19">
    <w:abstractNumId w:val="19"/>
  </w:num>
  <w:num w:numId="20">
    <w:abstractNumId w:val="28"/>
  </w:num>
  <w:num w:numId="21">
    <w:abstractNumId w:val="10"/>
  </w:num>
  <w:num w:numId="22">
    <w:abstractNumId w:val="12"/>
  </w:num>
  <w:num w:numId="23">
    <w:abstractNumId w:val="15"/>
  </w:num>
  <w:num w:numId="24">
    <w:abstractNumId w:val="21"/>
  </w:num>
  <w:num w:numId="25">
    <w:abstractNumId w:val="16"/>
  </w:num>
  <w:num w:numId="26">
    <w:abstractNumId w:val="32"/>
  </w:num>
  <w:num w:numId="27">
    <w:abstractNumId w:val="23"/>
  </w:num>
  <w:num w:numId="28">
    <w:abstractNumId w:val="25"/>
  </w:num>
  <w:num w:numId="29">
    <w:abstractNumId w:val="29"/>
  </w:num>
  <w:num w:numId="30">
    <w:abstractNumId w:val="31"/>
  </w:num>
  <w:num w:numId="31">
    <w:abstractNumId w:val="22"/>
  </w:num>
  <w:num w:numId="32">
    <w:abstractNumId w:val="14"/>
  </w:num>
  <w:num w:numId="3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F"/>
    <w:rsid w:val="00022CFA"/>
    <w:rsid w:val="00112B05"/>
    <w:rsid w:val="00114106"/>
    <w:rsid w:val="001330CF"/>
    <w:rsid w:val="001930CD"/>
    <w:rsid w:val="00193F1F"/>
    <w:rsid w:val="001A47A3"/>
    <w:rsid w:val="001B470B"/>
    <w:rsid w:val="001E2DD7"/>
    <w:rsid w:val="0021268D"/>
    <w:rsid w:val="002A4167"/>
    <w:rsid w:val="002F533F"/>
    <w:rsid w:val="00302ADC"/>
    <w:rsid w:val="00306914"/>
    <w:rsid w:val="003313A5"/>
    <w:rsid w:val="00332185"/>
    <w:rsid w:val="003C14DB"/>
    <w:rsid w:val="003D46FB"/>
    <w:rsid w:val="003F4E0E"/>
    <w:rsid w:val="005665F9"/>
    <w:rsid w:val="005A0C87"/>
    <w:rsid w:val="005C38EE"/>
    <w:rsid w:val="005D07DB"/>
    <w:rsid w:val="005F3328"/>
    <w:rsid w:val="00612F5F"/>
    <w:rsid w:val="00661F49"/>
    <w:rsid w:val="006924C0"/>
    <w:rsid w:val="006C0EE0"/>
    <w:rsid w:val="006F131C"/>
    <w:rsid w:val="007A07B1"/>
    <w:rsid w:val="007D0391"/>
    <w:rsid w:val="007E2A22"/>
    <w:rsid w:val="0083079C"/>
    <w:rsid w:val="00864D94"/>
    <w:rsid w:val="0087600F"/>
    <w:rsid w:val="008A3462"/>
    <w:rsid w:val="00947B08"/>
    <w:rsid w:val="009548EE"/>
    <w:rsid w:val="00965B8B"/>
    <w:rsid w:val="009B5FB2"/>
    <w:rsid w:val="00A3241A"/>
    <w:rsid w:val="00AB2112"/>
    <w:rsid w:val="00B206AF"/>
    <w:rsid w:val="00B725E3"/>
    <w:rsid w:val="00B93537"/>
    <w:rsid w:val="00BA2CD8"/>
    <w:rsid w:val="00BE3311"/>
    <w:rsid w:val="00C464E2"/>
    <w:rsid w:val="00C6798B"/>
    <w:rsid w:val="00CB30F8"/>
    <w:rsid w:val="00D141DE"/>
    <w:rsid w:val="00D63121"/>
    <w:rsid w:val="00DB3CA4"/>
    <w:rsid w:val="00E35004"/>
    <w:rsid w:val="00EB7BF4"/>
    <w:rsid w:val="00EC1C5F"/>
    <w:rsid w:val="00F22479"/>
    <w:rsid w:val="00F833CA"/>
    <w:rsid w:val="00FB1512"/>
    <w:rsid w:val="00FB240D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50FA2"/>
  <w15:docId w15:val="{3FA19FB9-8B3B-4557-B639-01AE5D5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iPriority="18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18" w:unhideWhenUsed="1"/>
    <w:lsdException w:name="toc 2" w:semiHidden="1" w:uiPriority="18" w:unhideWhenUsed="1"/>
    <w:lsdException w:name="toc 3" w:semiHidden="1" w:uiPriority="18" w:unhideWhenUsed="1"/>
    <w:lsdException w:name="toc 4" w:semiHidden="1" w:uiPriority="18" w:unhideWhenUsed="1"/>
    <w:lsdException w:name="toc 5" w:semiHidden="1" w:uiPriority="18" w:unhideWhenUsed="1"/>
    <w:lsdException w:name="toc 6" w:semiHidden="1" w:uiPriority="18" w:unhideWhenUsed="1"/>
    <w:lsdException w:name="toc 7" w:semiHidden="1" w:uiPriority="18" w:unhideWhenUsed="1"/>
    <w:lsdException w:name="toc 8" w:semiHidden="1" w:uiPriority="18" w:unhideWhenUsed="1"/>
    <w:lsdException w:name="toc 9" w:semiHidden="1" w:uiPriority="18" w:unhideWhenUsed="1"/>
    <w:lsdException w:name="Normal Indent" w:semiHidden="1" w:uiPriority="99" w:unhideWhenUsed="1"/>
    <w:lsdException w:name="footnote text" w:semiHidden="1" w:uiPriority="18" w:unhideWhenUsed="1"/>
    <w:lsdException w:name="annotation text" w:semiHidden="1" w:uiPriority="99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iPriority="18" w:unhideWhenUsed="1"/>
    <w:lsdException w:name="caption" w:semiHidden="1" w:uiPriority="18" w:unhideWhenUsed="1" w:qFormat="1"/>
    <w:lsdException w:name="table of figures" w:semiHidden="1" w:uiPriority="99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iPriority="18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18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18" w:unhideWhenUsed="1"/>
    <w:lsdException w:name="List" w:semiHidden="1" w:uiPriority="99" w:unhideWhenUsed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iPriority="99" w:unhideWhenUsed="1" w:qFormat="1"/>
    <w:lsdException w:name="List Bullet 5" w:semiHidden="1" w:uiPriority="99" w:unhideWhenUsed="1" w:qFormat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8" w:qFormat="1"/>
    <w:lsdException w:name="Closing" w:semiHidden="1" w:uiPriority="18" w:unhideWhenUsed="1" w:qFormat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8" w:qFormat="1"/>
    <w:lsdException w:name="Date" w:uiPriority="99"/>
    <w:lsdException w:name="Body Text First Indent 2" w:semiHidden="1" w:unhideWhenUsed="1"/>
    <w:lsdException w:name="Note Heading" w:semiHidden="1" w:uiPriority="18" w:unhideWhenUsed="1" w:qFormat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8" w:qFormat="1"/>
    <w:lsdException w:name="Emphasis" w:uiPriority="18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8A3462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C1C5F"/>
    <w:pPr>
      <w:numPr>
        <w:numId w:val="31"/>
      </w:numPr>
      <w:spacing w:after="240"/>
      <w:ind w:left="720" w:hanging="72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8A3462"/>
    <w:pPr>
      <w:numPr>
        <w:ilvl w:val="1"/>
        <w:numId w:val="31"/>
      </w:numPr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uiPriority w:val="4"/>
    <w:qFormat/>
    <w:rsid w:val="008A3462"/>
    <w:pPr>
      <w:numPr>
        <w:ilvl w:val="2"/>
        <w:numId w:val="3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8A3462"/>
    <w:pPr>
      <w:numPr>
        <w:ilvl w:val="3"/>
        <w:numId w:val="3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8A3462"/>
    <w:pPr>
      <w:numPr>
        <w:ilvl w:val="4"/>
        <w:numId w:val="3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8A3462"/>
    <w:pPr>
      <w:numPr>
        <w:ilvl w:val="5"/>
        <w:numId w:val="31"/>
      </w:numPr>
      <w:spacing w:after="240"/>
      <w:outlineLvl w:val="5"/>
    </w:pPr>
  </w:style>
  <w:style w:type="paragraph" w:styleId="Heading7">
    <w:name w:val="heading 7"/>
    <w:aliases w:val="Simple Arabic Numbers"/>
    <w:basedOn w:val="Normal"/>
    <w:next w:val="BodyText"/>
    <w:link w:val="Heading7Char"/>
    <w:uiPriority w:val="4"/>
    <w:qFormat/>
    <w:rsid w:val="008A3462"/>
    <w:pPr>
      <w:numPr>
        <w:ilvl w:val="6"/>
        <w:numId w:val="31"/>
      </w:numPr>
      <w:spacing w:after="240"/>
      <w:outlineLvl w:val="6"/>
    </w:pPr>
  </w:style>
  <w:style w:type="paragraph" w:styleId="Heading8">
    <w:name w:val="heading 8"/>
    <w:aliases w:val="Simple alpha numbers"/>
    <w:basedOn w:val="Normal"/>
    <w:next w:val="BodyText"/>
    <w:link w:val="Heading8Char"/>
    <w:uiPriority w:val="4"/>
    <w:qFormat/>
    <w:rsid w:val="008A3462"/>
    <w:pPr>
      <w:numPr>
        <w:ilvl w:val="7"/>
        <w:numId w:val="31"/>
      </w:numPr>
      <w:spacing w:after="240"/>
      <w:outlineLvl w:val="7"/>
    </w:pPr>
  </w:style>
  <w:style w:type="paragraph" w:styleId="Heading9">
    <w:name w:val="heading 9"/>
    <w:aliases w:val="Simple (sm) roman numbers"/>
    <w:basedOn w:val="Normal"/>
    <w:next w:val="BodyText"/>
    <w:link w:val="Heading9Char"/>
    <w:uiPriority w:val="4"/>
    <w:qFormat/>
    <w:rsid w:val="008A3462"/>
    <w:pPr>
      <w:numPr>
        <w:ilvl w:val="8"/>
        <w:numId w:val="3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3462"/>
    <w:pPr>
      <w:spacing w:after="240"/>
      <w:ind w:firstLine="720"/>
    </w:pPr>
  </w:style>
  <w:style w:type="paragraph" w:styleId="TOC1">
    <w:name w:val="toc 1"/>
    <w:basedOn w:val="Normal"/>
    <w:next w:val="Normal"/>
    <w:uiPriority w:val="18"/>
    <w:rsid w:val="008A3462"/>
    <w:pPr>
      <w:tabs>
        <w:tab w:val="right" w:leader="dot" w:pos="9360"/>
      </w:tabs>
      <w:spacing w:after="240"/>
      <w:ind w:left="270" w:right="720" w:hanging="270"/>
    </w:pPr>
    <w:rPr>
      <w:noProof/>
    </w:r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</w:rPr>
  </w:style>
  <w:style w:type="paragraph" w:styleId="TOC2">
    <w:name w:val="toc 2"/>
    <w:basedOn w:val="Normal"/>
    <w:next w:val="Normal"/>
    <w:uiPriority w:val="18"/>
    <w:rsid w:val="008A3462"/>
    <w:pPr>
      <w:tabs>
        <w:tab w:val="right" w:leader="dot" w:pos="9360"/>
      </w:tabs>
      <w:spacing w:after="240"/>
      <w:ind w:left="630" w:right="720" w:hanging="360"/>
    </w:pPr>
    <w:rPr>
      <w:noProof/>
    </w:rPr>
  </w:style>
  <w:style w:type="paragraph" w:styleId="TOC3">
    <w:name w:val="toc 3"/>
    <w:basedOn w:val="Normal"/>
    <w:next w:val="Normal"/>
    <w:uiPriority w:val="18"/>
    <w:rsid w:val="008A3462"/>
    <w:pPr>
      <w:tabs>
        <w:tab w:val="right" w:leader="dot" w:pos="9360"/>
      </w:tabs>
      <w:spacing w:after="240"/>
      <w:ind w:left="900" w:right="720" w:hanging="270"/>
    </w:pPr>
    <w:rPr>
      <w:noProof/>
    </w:rPr>
  </w:style>
  <w:style w:type="paragraph" w:styleId="Header">
    <w:name w:val="header"/>
    <w:basedOn w:val="Normal"/>
    <w:link w:val="HeaderChar"/>
    <w:uiPriority w:val="18"/>
    <w:qFormat/>
    <w:rsid w:val="008A3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18"/>
    <w:qFormat/>
    <w:rsid w:val="00332185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18"/>
    <w:qFormat/>
    <w:rsid w:val="008A3462"/>
  </w:style>
  <w:style w:type="paragraph" w:styleId="Title">
    <w:name w:val="Title"/>
    <w:basedOn w:val="Normal"/>
    <w:next w:val="Normal"/>
    <w:link w:val="TitleChar"/>
    <w:uiPriority w:val="18"/>
    <w:qFormat/>
    <w:rsid w:val="008A34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8"/>
    <w:rsid w:val="008A34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18"/>
    <w:rsid w:val="00332185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</w:rPr>
  </w:style>
  <w:style w:type="paragraph" w:customStyle="1" w:styleId="TitleTOCPage">
    <w:name w:val="Title TOC Page"/>
    <w:basedOn w:val="Normal"/>
    <w:pPr>
      <w:jc w:val="right"/>
    </w:pPr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4"/>
    <w:rsid w:val="00EC1C5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8A346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8A346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8A346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8A346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8A3462"/>
    <w:rPr>
      <w:sz w:val="24"/>
      <w:szCs w:val="24"/>
    </w:rPr>
  </w:style>
  <w:style w:type="character" w:customStyle="1" w:styleId="Heading7Char">
    <w:name w:val="Heading 7 Char"/>
    <w:aliases w:val="Simple Arabic Numbers Char"/>
    <w:basedOn w:val="DefaultParagraphFont"/>
    <w:link w:val="Heading7"/>
    <w:uiPriority w:val="4"/>
    <w:rsid w:val="008A3462"/>
    <w:rPr>
      <w:sz w:val="24"/>
      <w:szCs w:val="24"/>
    </w:rPr>
  </w:style>
  <w:style w:type="character" w:customStyle="1" w:styleId="Heading8Char">
    <w:name w:val="Heading 8 Char"/>
    <w:aliases w:val="Simple alpha numbers Char"/>
    <w:basedOn w:val="DefaultParagraphFont"/>
    <w:link w:val="Heading8"/>
    <w:uiPriority w:val="4"/>
    <w:rsid w:val="008A3462"/>
    <w:rPr>
      <w:sz w:val="24"/>
      <w:szCs w:val="24"/>
    </w:rPr>
  </w:style>
  <w:style w:type="character" w:customStyle="1" w:styleId="Heading9Char">
    <w:name w:val="Heading 9 Char"/>
    <w:aliases w:val="Simple (sm) roman numbers Char"/>
    <w:basedOn w:val="DefaultParagraphFont"/>
    <w:link w:val="Heading9"/>
    <w:uiPriority w:val="4"/>
    <w:rsid w:val="008A346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3462"/>
    <w:rPr>
      <w:sz w:val="24"/>
      <w:szCs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18"/>
    <w:semiHidden/>
    <w:unhideWhenUsed/>
    <w:qFormat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customStyle="1" w:styleId="DocID">
    <w:name w:val="DocID"/>
    <w:basedOn w:val="Footer"/>
    <w:next w:val="Footer"/>
    <w:link w:val="DocIDChar"/>
    <w:rsid w:val="002F533F"/>
    <w:pPr>
      <w:tabs>
        <w:tab w:val="clear" w:pos="4680"/>
        <w:tab w:val="clear" w:pos="9360"/>
      </w:tabs>
      <w:spacing w:before="240"/>
    </w:pPr>
    <w:rPr>
      <w:sz w:val="16"/>
      <w:szCs w:val="20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/>
      <w:sz w:val="24"/>
    </w:rPr>
  </w:style>
  <w:style w:type="character" w:styleId="Emphasis">
    <w:name w:val="Emphasis"/>
    <w:basedOn w:val="DefaultParagraphFont"/>
    <w:uiPriority w:val="18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18"/>
    <w:qFormat/>
    <w:rsid w:val="008A346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8A3462"/>
    <w:rPr>
      <w:rFonts w:cs="Arial"/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uiPriority w:val="18"/>
    <w:semiHidden/>
    <w:rsid w:val="008A3462"/>
    <w:rPr>
      <w:vertAlign w:val="superscript"/>
    </w:rPr>
  </w:style>
  <w:style w:type="paragraph" w:styleId="FootnoteText">
    <w:name w:val="footnote text"/>
    <w:basedOn w:val="Normal"/>
    <w:link w:val="FootnoteTextChar"/>
    <w:uiPriority w:val="18"/>
    <w:semiHidden/>
    <w:rsid w:val="008A3462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18"/>
    <w:semiHidden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18"/>
    <w:rsid w:val="008A3462"/>
    <w:rPr>
      <w:sz w:val="24"/>
      <w:szCs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customStyle="1" w:styleId="Index">
    <w:name w:val="Index"/>
    <w:basedOn w:val="Normal"/>
  </w:style>
  <w:style w:type="paragraph" w:styleId="Index1">
    <w:name w:val="index 1"/>
    <w:basedOn w:val="Normal"/>
    <w:next w:val="Normal"/>
    <w:autoRedefine/>
    <w:uiPriority w:val="18"/>
    <w:semiHidden/>
    <w:rsid w:val="008A3462"/>
    <w:pPr>
      <w:ind w:left="240" w:hanging="240"/>
    </w:pPr>
  </w:style>
  <w:style w:type="paragraph" w:styleId="Index2">
    <w:name w:val="index 2"/>
    <w:basedOn w:val="Index1"/>
    <w:next w:val="Normal"/>
    <w:autoRedefine/>
    <w:uiPriority w:val="99"/>
    <w:semiHidden/>
    <w:pPr>
      <w:ind w:left="360"/>
    </w:pPr>
  </w:style>
  <w:style w:type="paragraph" w:styleId="Index3">
    <w:name w:val="index 3"/>
    <w:basedOn w:val="Index2"/>
    <w:next w:val="Normal"/>
    <w:autoRedefine/>
    <w:uiPriority w:val="99"/>
    <w:semiHidden/>
    <w:pPr>
      <w:ind w:left="720"/>
    </w:pPr>
  </w:style>
  <w:style w:type="paragraph" w:styleId="Index4">
    <w:name w:val="index 4"/>
    <w:basedOn w:val="Index3"/>
    <w:next w:val="Normal"/>
    <w:autoRedefine/>
    <w:uiPriority w:val="99"/>
    <w:semiHidden/>
    <w:pPr>
      <w:ind w:left="1080"/>
    </w:pPr>
  </w:style>
  <w:style w:type="paragraph" w:styleId="Index5">
    <w:name w:val="index 5"/>
    <w:basedOn w:val="Index4"/>
    <w:next w:val="Normal"/>
    <w:autoRedefine/>
    <w:uiPriority w:val="99"/>
    <w:semiHidden/>
    <w:pPr>
      <w:ind w:left="1440"/>
    </w:pPr>
  </w:style>
  <w:style w:type="paragraph" w:styleId="Index6">
    <w:name w:val="index 6"/>
    <w:basedOn w:val="Index5"/>
    <w:next w:val="Normal"/>
    <w:autoRedefine/>
    <w:uiPriority w:val="99"/>
    <w:semiHidden/>
    <w:pPr>
      <w:ind w:left="1800"/>
    </w:pPr>
  </w:style>
  <w:style w:type="paragraph" w:styleId="Index7">
    <w:name w:val="index 7"/>
    <w:basedOn w:val="Index6"/>
    <w:next w:val="Normal"/>
    <w:autoRedefine/>
    <w:uiPriority w:val="99"/>
    <w:semiHidden/>
    <w:pPr>
      <w:ind w:left="2160"/>
    </w:pPr>
  </w:style>
  <w:style w:type="paragraph" w:styleId="Index8">
    <w:name w:val="index 8"/>
    <w:basedOn w:val="Index7"/>
    <w:next w:val="Normal"/>
    <w:autoRedefine/>
    <w:uiPriority w:val="99"/>
    <w:semiHidden/>
    <w:pPr>
      <w:ind w:left="2520"/>
    </w:pPr>
  </w:style>
  <w:style w:type="paragraph" w:styleId="Index9">
    <w:name w:val="index 9"/>
    <w:basedOn w:val="Index8"/>
    <w:next w:val="Normal"/>
    <w:autoRedefine/>
    <w:uiPriority w:val="99"/>
    <w:semiHidden/>
    <w:pPr>
      <w:ind w:left="2880"/>
    </w:pPr>
  </w:style>
  <w:style w:type="paragraph" w:styleId="IndexHeading">
    <w:name w:val="index heading"/>
    <w:basedOn w:val="Normal"/>
    <w:next w:val="Index1"/>
    <w:uiPriority w:val="18"/>
    <w:semiHidden/>
    <w:rsid w:val="008A3462"/>
    <w:rPr>
      <w:rFonts w:ascii="Arial" w:hAnsi="Arial" w:cs="Arial"/>
      <w:b/>
      <w:bCs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uiPriority w:val="99"/>
    <w:unhideWhenUsed/>
    <w:qFormat/>
    <w:rsid w:val="008A3462"/>
    <w:pPr>
      <w:numPr>
        <w:numId w:val="12"/>
      </w:numPr>
      <w:spacing w:after="240"/>
    </w:pPr>
  </w:style>
  <w:style w:type="paragraph" w:customStyle="1" w:styleId="ListBullet1">
    <w:name w:val="List Bullet 1"/>
    <w:basedOn w:val="Normal"/>
    <w:autoRedefine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Bullet2">
    <w:name w:val="List Bullet 2"/>
    <w:basedOn w:val="Normal"/>
    <w:uiPriority w:val="99"/>
    <w:unhideWhenUsed/>
    <w:qFormat/>
    <w:rsid w:val="008A3462"/>
    <w:pPr>
      <w:numPr>
        <w:numId w:val="13"/>
      </w:numPr>
      <w:spacing w:after="240"/>
    </w:pPr>
  </w:style>
  <w:style w:type="paragraph" w:styleId="ListBullet3">
    <w:name w:val="List Bullet 3"/>
    <w:basedOn w:val="Normal"/>
    <w:uiPriority w:val="99"/>
    <w:unhideWhenUsed/>
    <w:qFormat/>
    <w:rsid w:val="008A3462"/>
    <w:pPr>
      <w:numPr>
        <w:numId w:val="14"/>
      </w:numPr>
      <w:spacing w:after="240"/>
    </w:pPr>
  </w:style>
  <w:style w:type="paragraph" w:styleId="ListBullet4">
    <w:name w:val="List Bullet 4"/>
    <w:basedOn w:val="Normal"/>
    <w:uiPriority w:val="99"/>
    <w:unhideWhenUsed/>
    <w:qFormat/>
    <w:rsid w:val="008A3462"/>
    <w:pPr>
      <w:numPr>
        <w:numId w:val="15"/>
      </w:numPr>
      <w:spacing w:after="240"/>
    </w:pPr>
  </w:style>
  <w:style w:type="paragraph" w:styleId="ListBullet5">
    <w:name w:val="List Bullet 5"/>
    <w:basedOn w:val="Normal"/>
    <w:uiPriority w:val="99"/>
    <w:unhideWhenUsed/>
    <w:qFormat/>
    <w:rsid w:val="008A3462"/>
    <w:pPr>
      <w:numPr>
        <w:numId w:val="16"/>
      </w:numPr>
      <w:spacing w:after="240"/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1"/>
      </w:numPr>
      <w:tabs>
        <w:tab w:val="clear" w:pos="360"/>
      </w:tabs>
      <w:ind w:left="0" w:firstLine="0"/>
    </w:pPr>
  </w:style>
  <w:style w:type="paragraph" w:customStyle="1" w:styleId="ListNumber1">
    <w:name w:val="List Number 1"/>
    <w:basedOn w:val="ListNumber"/>
    <w:pPr>
      <w:numPr>
        <w:numId w:val="7"/>
      </w:numPr>
    </w:pPr>
  </w:style>
  <w:style w:type="paragraph" w:styleId="ListNumber2">
    <w:name w:val="List Number 2"/>
    <w:basedOn w:val="ListNumber"/>
    <w:uiPriority w:val="99"/>
    <w:pPr>
      <w:numPr>
        <w:numId w:val="2"/>
      </w:numPr>
      <w:tabs>
        <w:tab w:val="clear" w:pos="720"/>
      </w:tabs>
      <w:ind w:left="0" w:firstLine="0"/>
    </w:pPr>
  </w:style>
  <w:style w:type="paragraph" w:styleId="ListNumber3">
    <w:name w:val="List Number 3"/>
    <w:basedOn w:val="ListNumber"/>
    <w:uiPriority w:val="99"/>
    <w:pPr>
      <w:numPr>
        <w:numId w:val="3"/>
      </w:numPr>
      <w:tabs>
        <w:tab w:val="clear" w:pos="1080"/>
        <w:tab w:val="num" w:pos="360"/>
      </w:tabs>
      <w:ind w:left="0" w:firstLine="0"/>
    </w:pPr>
  </w:style>
  <w:style w:type="paragraph" w:styleId="ListNumber4">
    <w:name w:val="List Number 4"/>
    <w:basedOn w:val="ListNumber"/>
    <w:uiPriority w:val="99"/>
    <w:pPr>
      <w:numPr>
        <w:numId w:val="4"/>
      </w:numPr>
      <w:tabs>
        <w:tab w:val="clear" w:pos="1440"/>
        <w:tab w:val="num" w:pos="360"/>
      </w:tabs>
      <w:ind w:left="0" w:firstLine="0"/>
    </w:pPr>
  </w:style>
  <w:style w:type="paragraph" w:styleId="ListNumber5">
    <w:name w:val="List Number 5"/>
    <w:basedOn w:val="ListNumber"/>
    <w:uiPriority w:val="99"/>
    <w:pPr>
      <w:numPr>
        <w:numId w:val="5"/>
      </w:numPr>
      <w:tabs>
        <w:tab w:val="clear" w:pos="1800"/>
        <w:tab w:val="num" w:pos="360"/>
      </w:tabs>
      <w:ind w:left="0" w:firstLine="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8"/>
    <w:qFormat/>
    <w:rsid w:val="008A3462"/>
  </w:style>
  <w:style w:type="character" w:customStyle="1" w:styleId="NoteHeadingChar">
    <w:name w:val="Note Heading Char"/>
    <w:basedOn w:val="DefaultParagraphFont"/>
    <w:link w:val="NoteHeading"/>
    <w:uiPriority w:val="18"/>
    <w:rsid w:val="008A3462"/>
    <w:rPr>
      <w:sz w:val="24"/>
      <w:szCs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  <w:sz w:val="24"/>
      <w:szCs w:val="24"/>
    </w:rPr>
  </w:style>
  <w:style w:type="paragraph" w:customStyle="1" w:styleId="QuoteDoubleSpace">
    <w:name w:val="Quote DoubleSpace"/>
    <w:basedOn w:val="Quote"/>
    <w:next w:val="Normal"/>
    <w:pPr>
      <w:spacing w:line="480" w:lineRule="auto"/>
    </w:p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18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8"/>
    <w:qFormat/>
    <w:rsid w:val="008A346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8"/>
    <w:rsid w:val="008A3462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18"/>
    <w:semiHidden/>
    <w:rsid w:val="008A3462"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uiPriority w:val="18"/>
    <w:semiHidden/>
    <w:rsid w:val="008A3462"/>
    <w:pPr>
      <w:tabs>
        <w:tab w:val="right" w:leader="dot" w:pos="9360"/>
      </w:tabs>
      <w:spacing w:after="240"/>
      <w:ind w:left="1350" w:right="720" w:hanging="450"/>
    </w:pPr>
    <w:rPr>
      <w:noProof/>
    </w:rPr>
  </w:style>
  <w:style w:type="paragraph" w:styleId="TOC5">
    <w:name w:val="toc 5"/>
    <w:basedOn w:val="Normal"/>
    <w:next w:val="Normal"/>
    <w:uiPriority w:val="18"/>
    <w:semiHidden/>
    <w:rsid w:val="008A3462"/>
    <w:pPr>
      <w:tabs>
        <w:tab w:val="right" w:leader="dot" w:pos="9360"/>
      </w:tabs>
      <w:spacing w:after="240"/>
      <w:ind w:left="1710" w:right="720" w:hanging="364"/>
    </w:pPr>
    <w:rPr>
      <w:noProof/>
    </w:rPr>
  </w:style>
  <w:style w:type="paragraph" w:styleId="TOC6">
    <w:name w:val="toc 6"/>
    <w:basedOn w:val="Normal"/>
    <w:next w:val="Normal"/>
    <w:uiPriority w:val="18"/>
    <w:semiHidden/>
    <w:rsid w:val="008A3462"/>
    <w:pPr>
      <w:tabs>
        <w:tab w:val="right" w:leader="dot" w:pos="9360"/>
      </w:tabs>
      <w:spacing w:after="240"/>
      <w:ind w:left="2070" w:right="720" w:hanging="360"/>
    </w:pPr>
    <w:rPr>
      <w:noProof/>
    </w:rPr>
  </w:style>
  <w:style w:type="paragraph" w:styleId="TOC7">
    <w:name w:val="toc 7"/>
    <w:basedOn w:val="Normal"/>
    <w:next w:val="Normal"/>
    <w:uiPriority w:val="18"/>
    <w:semiHidden/>
    <w:rsid w:val="008A3462"/>
    <w:pPr>
      <w:tabs>
        <w:tab w:val="right" w:leader="dot" w:pos="9360"/>
      </w:tabs>
      <w:spacing w:after="240"/>
      <w:ind w:left="2430" w:right="720" w:hanging="360"/>
    </w:pPr>
    <w:rPr>
      <w:noProof/>
    </w:rPr>
  </w:style>
  <w:style w:type="paragraph" w:styleId="TOC8">
    <w:name w:val="toc 8"/>
    <w:basedOn w:val="Normal"/>
    <w:next w:val="Normal"/>
    <w:uiPriority w:val="18"/>
    <w:semiHidden/>
    <w:rsid w:val="008A3462"/>
    <w:pPr>
      <w:tabs>
        <w:tab w:val="right" w:leader="dot" w:pos="9360"/>
      </w:tabs>
      <w:spacing w:after="240"/>
      <w:ind w:left="2700" w:right="720" w:hanging="270"/>
    </w:pPr>
    <w:rPr>
      <w:noProof/>
    </w:rPr>
  </w:style>
  <w:style w:type="paragraph" w:styleId="TOC9">
    <w:name w:val="toc 9"/>
    <w:basedOn w:val="Normal"/>
    <w:next w:val="Normal"/>
    <w:uiPriority w:val="18"/>
    <w:semiHidden/>
    <w:rsid w:val="008A3462"/>
    <w:pPr>
      <w:tabs>
        <w:tab w:val="right" w:leader="dot" w:pos="9360"/>
      </w:tabs>
      <w:ind w:left="2340"/>
    </w:pPr>
    <w:rPr>
      <w:noProof/>
    </w:rPr>
  </w:style>
  <w:style w:type="paragraph" w:customStyle="1" w:styleId="Heading1notoc">
    <w:name w:val="Heading 1 (no toc)"/>
    <w:basedOn w:val="Heading1"/>
    <w:next w:val="BodyText"/>
    <w:pPr>
      <w:outlineLvl w:val="9"/>
    </w:pPr>
  </w:style>
  <w:style w:type="paragraph" w:customStyle="1" w:styleId="Heading2notoc">
    <w:name w:val="Heading 2 (no toc)"/>
    <w:basedOn w:val="Heading2"/>
    <w:next w:val="BodyText"/>
    <w:pPr>
      <w:outlineLvl w:val="9"/>
    </w:pPr>
  </w:style>
  <w:style w:type="paragraph" w:customStyle="1" w:styleId="Heading3notoc">
    <w:name w:val="Heading 3 (no toc)"/>
    <w:basedOn w:val="Heading3"/>
    <w:next w:val="BodyText"/>
    <w:pPr>
      <w:outlineLvl w:val="9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unhideWhenUsed/>
    <w:pPr>
      <w:numPr>
        <w:numId w:val="8"/>
      </w:numPr>
    </w:pPr>
  </w:style>
  <w:style w:type="numbering" w:styleId="1ai">
    <w:name w:val="Outline List 1"/>
    <w:basedOn w:val="NoList"/>
    <w:semiHidden/>
    <w:unhideWhenUsed/>
    <w:pPr>
      <w:numPr>
        <w:numId w:val="9"/>
      </w:numPr>
    </w:pPr>
  </w:style>
  <w:style w:type="numbering" w:styleId="ArticleSection">
    <w:name w:val="Outline List 3"/>
    <w:basedOn w:val="NoList"/>
    <w:semiHidden/>
    <w:unhideWhenUsed/>
    <w:pPr>
      <w:numPr>
        <w:numId w:val="10"/>
      </w:numPr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pPr>
      <w:ind w:firstLine="360"/>
    </w:pPr>
  </w:style>
  <w:style w:type="character" w:customStyle="1" w:styleId="BodyTextChar1">
    <w:name w:val="Body Text Char1"/>
    <w:basedOn w:val="DefaultParagraphFont"/>
    <w:uiPriority w:val="99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18"/>
    <w:qFormat/>
    <w:rsid w:val="008A3462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8A3462"/>
    <w:rPr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styleId="DarkList">
    <w:name w:val="Dark List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 w:cs="Consolas"/>
    </w:rPr>
  </w:style>
  <w:style w:type="character" w:styleId="HTMLSample">
    <w:name w:val="HTML Sample"/>
    <w:basedOn w:val="DefaultParagraphFont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8A3462"/>
    <w:pPr>
      <w:ind w:left="720"/>
    </w:pPr>
  </w:style>
  <w:style w:type="table" w:customStyle="1" w:styleId="ListTable1Light1">
    <w:name w:val="List Table 1 Light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8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ormalWeb">
    <w:name w:val="Normal (Web)"/>
    <w:basedOn w:val="Normal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11">
    <w:name w:val="Plain Table 1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BodyLeft">
    <w:name w:val="Body Left"/>
    <w:basedOn w:val="BodyText"/>
    <w:uiPriority w:val="18"/>
    <w:qFormat/>
    <w:rsid w:val="008A3462"/>
    <w:pPr>
      <w:ind w:firstLine="0"/>
    </w:pPr>
  </w:style>
  <w:style w:type="paragraph" w:customStyle="1" w:styleId="CenteredCaption">
    <w:name w:val="Centered Caption"/>
    <w:basedOn w:val="Normal"/>
    <w:next w:val="BodyText"/>
    <w:uiPriority w:val="1"/>
    <w:qFormat/>
    <w:rsid w:val="008A3462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uiPriority w:val="18"/>
    <w:qFormat/>
    <w:rsid w:val="008A3462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8A3462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8A3462"/>
    <w:pPr>
      <w:numPr>
        <w:numId w:val="17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8A3462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ListParagraph"/>
    <w:uiPriority w:val="18"/>
    <w:qFormat/>
    <w:rsid w:val="008A3462"/>
    <w:pPr>
      <w:numPr>
        <w:numId w:val="18"/>
      </w:numPr>
      <w:contextualSpacing/>
    </w:pPr>
  </w:style>
  <w:style w:type="paragraph" w:customStyle="1" w:styleId="Quote1">
    <w:name w:val="Quote1"/>
    <w:basedOn w:val="Normal"/>
    <w:uiPriority w:val="2"/>
    <w:qFormat/>
    <w:rsid w:val="008A3462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8A3462"/>
  </w:style>
  <w:style w:type="character" w:customStyle="1" w:styleId="TitleText2">
    <w:name w:val="TitleText2"/>
    <w:basedOn w:val="DefaultParagraphFont"/>
    <w:uiPriority w:val="18"/>
    <w:qFormat/>
    <w:rsid w:val="008A3462"/>
  </w:style>
  <w:style w:type="character" w:customStyle="1" w:styleId="TitleText3">
    <w:name w:val="TitleText3"/>
    <w:basedOn w:val="DefaultParagraphFont"/>
    <w:uiPriority w:val="18"/>
    <w:qFormat/>
    <w:rsid w:val="008A3462"/>
  </w:style>
  <w:style w:type="character" w:customStyle="1" w:styleId="TitleText4">
    <w:name w:val="TitleText4"/>
    <w:basedOn w:val="DefaultParagraphFont"/>
    <w:uiPriority w:val="18"/>
    <w:qFormat/>
    <w:rsid w:val="008A3462"/>
  </w:style>
  <w:style w:type="character" w:customStyle="1" w:styleId="TitleText5">
    <w:name w:val="TitleText5"/>
    <w:basedOn w:val="DefaultParagraphFont"/>
    <w:uiPriority w:val="18"/>
    <w:qFormat/>
    <w:rsid w:val="008A3462"/>
  </w:style>
  <w:style w:type="character" w:customStyle="1" w:styleId="TitleText7">
    <w:name w:val="TitleText7"/>
    <w:basedOn w:val="DefaultParagraphFont"/>
    <w:uiPriority w:val="18"/>
    <w:qFormat/>
    <w:rsid w:val="008A3462"/>
  </w:style>
  <w:style w:type="character" w:customStyle="1" w:styleId="TitleText8">
    <w:name w:val="TitleText8"/>
    <w:basedOn w:val="DefaultParagraphFont"/>
    <w:uiPriority w:val="18"/>
    <w:qFormat/>
    <w:rsid w:val="008A3462"/>
  </w:style>
  <w:style w:type="character" w:customStyle="1" w:styleId="TitleText9">
    <w:name w:val="TitleText9"/>
    <w:basedOn w:val="DefaultParagraphFont"/>
    <w:uiPriority w:val="18"/>
    <w:qFormat/>
    <w:rsid w:val="008A3462"/>
  </w:style>
  <w:style w:type="character" w:customStyle="1" w:styleId="TitleText6">
    <w:name w:val="TitleText6"/>
    <w:basedOn w:val="DefaultParagraphFont"/>
    <w:uiPriority w:val="18"/>
    <w:rsid w:val="008A3462"/>
  </w:style>
  <w:style w:type="numbering" w:customStyle="1" w:styleId="HHDefaultHeadings">
    <w:name w:val="HHDefaultHeadings"/>
    <w:uiPriority w:val="99"/>
    <w:rsid w:val="008A3462"/>
    <w:pPr>
      <w:numPr>
        <w:numId w:val="19"/>
      </w:numPr>
    </w:pPr>
  </w:style>
  <w:style w:type="numbering" w:customStyle="1" w:styleId="Headings">
    <w:name w:val="Headings"/>
    <w:uiPriority w:val="99"/>
    <w:rsid w:val="008A3462"/>
    <w:pPr>
      <w:numPr>
        <w:numId w:val="20"/>
      </w:numPr>
    </w:pPr>
  </w:style>
  <w:style w:type="character" w:customStyle="1" w:styleId="DocIDChar">
    <w:name w:val="DocID Char"/>
    <w:basedOn w:val="DefaultParagraphFont"/>
    <w:link w:val="DocID"/>
    <w:rsid w:val="002F533F"/>
    <w:rPr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C:\ProgramData\Esquire Innovations\iCreate\iTemplates\iBlank Portrait.dotx</Template>
  <TotalTime>1</TotalTime>
  <Pages>1</Pages>
  <Words>61</Words>
  <Characters>344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(US)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(US)</dc:title>
  <dc:subject/>
  <dc:creator>Bill Myers</dc:creator>
  <cp:keywords/>
  <cp:lastModifiedBy>Talasi Brooks</cp:lastModifiedBy>
  <cp:revision>2</cp:revision>
  <cp:lastPrinted>2020-05-19T16:37:00Z</cp:lastPrinted>
  <dcterms:created xsi:type="dcterms:W3CDTF">2020-12-02T20:34:00Z</dcterms:created>
  <dcterms:modified xsi:type="dcterms:W3CDTF">2020-12-02T20:34:00Z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NumberingScheme">
    <vt:lpwstr>C:\ProgramData\Esquire Innovations\iCreate\iTemplates\SchemesGlobal\HH Default Style.docx</vt:lpwstr>
  </property>
  <property fmtid="{D5CDD505-2E9C-101B-9397-08002B2CF9AE}" pid="3" name="CUS_DocIDActiveBits">
    <vt:lpwstr>129024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13509364_v1</vt:lpwstr>
  </property>
  <property fmtid="{D5CDD505-2E9C-101B-9397-08002B2CF9AE}" pid="7" name="CUS_DocIDChunk0">
    <vt:lpwstr>13509364_v1</vt:lpwstr>
  </property>
</Properties>
</file>